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00A044" w14:textId="77777777" w:rsidR="006169F1" w:rsidRPr="006169F1" w:rsidRDefault="006169F1" w:rsidP="006169F1">
      <w:pPr>
        <w:jc w:val="center"/>
        <w:rPr>
          <w:rFonts w:ascii="Arial" w:hAnsi="Arial" w:cs="Arial"/>
          <w:sz w:val="20"/>
          <w:szCs w:val="20"/>
        </w:rPr>
      </w:pPr>
      <w:bookmarkStart w:id="0" w:name="_Hlk523516346"/>
      <w:bookmarkStart w:id="1" w:name="OLE_LINK8"/>
      <w:bookmarkStart w:id="2" w:name="OLE_LINK9"/>
      <w:bookmarkStart w:id="3" w:name="OLE_LINK10"/>
      <w:r w:rsidRPr="006169F1">
        <w:rPr>
          <w:rFonts w:ascii="Arial" w:hAnsi="Arial" w:cs="Arial"/>
          <w:b/>
          <w:sz w:val="20"/>
          <w:szCs w:val="20"/>
        </w:rPr>
        <w:t>DECLARAÇÃO DE CONFORMIDADE DO FABRICANTE</w:t>
      </w:r>
    </w:p>
    <w:p w14:paraId="2C111C9B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bookmarkStart w:id="4" w:name="_Hlk514854322"/>
    <w:p w14:paraId="27834039" w14:textId="77777777" w:rsidR="006169F1" w:rsidRPr="008105F4" w:rsidRDefault="006169F1" w:rsidP="008105F4">
      <w:pPr>
        <w:pStyle w:val="PargrafodaLista"/>
        <w:numPr>
          <w:ilvl w:val="0"/>
          <w:numId w:val="22"/>
        </w:numPr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8105F4">
        <w:rPr>
          <w:rFonts w:ascii="Arial" w:hAnsi="Arial" w:cs="Arial"/>
          <w:sz w:val="20"/>
          <w:szCs w:val="20"/>
        </w:rPr>
        <w:instrText xml:space="preserve"> FORMTEXT </w:instrText>
      </w:r>
      <w:r w:rsidRPr="008105F4">
        <w:rPr>
          <w:rFonts w:ascii="Arial" w:hAnsi="Arial" w:cs="Arial"/>
          <w:sz w:val="20"/>
          <w:szCs w:val="20"/>
        </w:rPr>
        <w:fldChar w:fldCharType="separate"/>
      </w:r>
      <w:r w:rsidRPr="008105F4">
        <w:rPr>
          <w:rFonts w:ascii="Arial" w:hAnsi="Arial" w:cs="Arial"/>
          <w:noProof/>
          <w:sz w:val="20"/>
          <w:szCs w:val="20"/>
        </w:rPr>
        <w:t>_______________________________________</w:t>
      </w:r>
      <w:r w:rsidRPr="008105F4">
        <w:rPr>
          <w:rFonts w:ascii="Arial" w:hAnsi="Arial" w:cs="Arial"/>
          <w:sz w:val="20"/>
          <w:szCs w:val="20"/>
        </w:rPr>
        <w:fldChar w:fldCharType="end"/>
      </w:r>
      <w:r w:rsidRPr="008105F4">
        <w:rPr>
          <w:rFonts w:ascii="Arial" w:hAnsi="Arial" w:cs="Arial"/>
          <w:sz w:val="20"/>
          <w:szCs w:val="20"/>
        </w:rPr>
        <w:t xml:space="preserve">, </w:t>
      </w:r>
      <w:r w:rsidRPr="008105F4">
        <w:rPr>
          <w:rFonts w:ascii="Arial" w:hAnsi="Arial" w:cs="Arial"/>
          <w:i/>
          <w:iCs/>
          <w:sz w:val="20"/>
          <w:szCs w:val="20"/>
        </w:rPr>
        <w:t>[nome, número de documento de identificação e morada]</w:t>
      </w:r>
      <w:r w:rsidRPr="008105F4">
        <w:rPr>
          <w:rFonts w:ascii="Arial" w:hAnsi="Arial" w:cs="Arial"/>
          <w:sz w:val="20"/>
          <w:szCs w:val="20"/>
        </w:rPr>
        <w:t xml:space="preserve">, na qualidade de representante legal de </w:t>
      </w:r>
      <w:r w:rsidRPr="008105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8105F4">
        <w:rPr>
          <w:rFonts w:ascii="Arial" w:hAnsi="Arial" w:cs="Arial"/>
          <w:sz w:val="20"/>
          <w:szCs w:val="20"/>
        </w:rPr>
        <w:instrText xml:space="preserve"> FORMTEXT </w:instrText>
      </w:r>
      <w:r w:rsidRPr="008105F4">
        <w:rPr>
          <w:rFonts w:ascii="Arial" w:hAnsi="Arial" w:cs="Arial"/>
          <w:sz w:val="20"/>
          <w:szCs w:val="20"/>
        </w:rPr>
        <w:fldChar w:fldCharType="separate"/>
      </w:r>
      <w:r w:rsidRPr="008105F4">
        <w:rPr>
          <w:rFonts w:ascii="Arial" w:hAnsi="Arial" w:cs="Arial"/>
          <w:noProof/>
          <w:sz w:val="20"/>
          <w:szCs w:val="20"/>
        </w:rPr>
        <w:t>_________________________________________</w:t>
      </w:r>
      <w:r w:rsidRPr="008105F4">
        <w:rPr>
          <w:rFonts w:ascii="Arial" w:hAnsi="Arial" w:cs="Arial"/>
          <w:sz w:val="20"/>
          <w:szCs w:val="20"/>
        </w:rPr>
        <w:fldChar w:fldCharType="end"/>
      </w:r>
      <w:r w:rsidRPr="008105F4">
        <w:rPr>
          <w:rStyle w:val="Refdenotaderodap"/>
          <w:rFonts w:ascii="Arial" w:hAnsi="Arial" w:cs="Arial"/>
          <w:sz w:val="20"/>
          <w:szCs w:val="20"/>
        </w:rPr>
        <w:t xml:space="preserve"> </w:t>
      </w:r>
      <w:r w:rsidRPr="008105F4">
        <w:rPr>
          <w:rStyle w:val="Refdenotaderodap"/>
          <w:rFonts w:ascii="Arial" w:hAnsi="Arial" w:cs="Arial"/>
          <w:color w:val="0000FF"/>
          <w:sz w:val="20"/>
          <w:szCs w:val="20"/>
        </w:rPr>
        <w:footnoteReference w:customMarkFollows="1" w:id="1"/>
        <w:t>(1)</w:t>
      </w:r>
      <w:r w:rsidRPr="008105F4">
        <w:rPr>
          <w:rFonts w:ascii="Arial" w:hAnsi="Arial" w:cs="Arial"/>
          <w:sz w:val="20"/>
          <w:szCs w:val="20"/>
        </w:rPr>
        <w:t xml:space="preserve"> </w:t>
      </w:r>
      <w:r w:rsidRPr="008105F4">
        <w:rPr>
          <w:rFonts w:ascii="Arial" w:hAnsi="Arial" w:cs="Arial"/>
          <w:i/>
          <w:iCs/>
          <w:sz w:val="20"/>
          <w:szCs w:val="20"/>
        </w:rPr>
        <w:t>[</w:t>
      </w:r>
      <w:r w:rsidRPr="008105F4">
        <w:rPr>
          <w:rFonts w:ascii="Arial" w:hAnsi="Arial" w:cs="Arial"/>
          <w:noProof/>
          <w:sz w:val="20"/>
          <w:szCs w:val="20"/>
        </w:rPr>
        <w:t>firma, número de identificação fiscal e sede], declara, sob compromisso de honra, que a aplicação, identificada no ponto 2., fornecida pela sua representada, garante o cumprimento do estabelecido na Portaria n.º 126/2018, de 8 de maio, e nas normas e requisitos definidos nas especificações técnicas a seguir indicados.</w:t>
      </w:r>
    </w:p>
    <w:bookmarkEnd w:id="4"/>
    <w:p w14:paraId="7143A358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35630B4E" w14:textId="77777777" w:rsidR="008105F4" w:rsidRPr="008105F4" w:rsidRDefault="008105F4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noProof/>
          <w:sz w:val="20"/>
          <w:szCs w:val="20"/>
        </w:rPr>
      </w:pPr>
      <w:r w:rsidRPr="008105F4">
        <w:rPr>
          <w:rFonts w:ascii="Arial" w:hAnsi="Arial" w:cs="Arial"/>
          <w:noProof/>
          <w:sz w:val="20"/>
          <w:szCs w:val="20"/>
        </w:rPr>
        <w:t>Identificação do Produto:</w:t>
      </w:r>
    </w:p>
    <w:p w14:paraId="33B58EA5" w14:textId="1F519554" w:rsidR="008105F4" w:rsidRPr="008105F4" w:rsidRDefault="008105F4" w:rsidP="008105F4">
      <w:pPr>
        <w:pStyle w:val="PargrafodaLista"/>
        <w:numPr>
          <w:ilvl w:val="0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Nome do Produto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r w:rsidRPr="008105F4">
        <w:rPr>
          <w:rFonts w:ascii="Arial" w:hAnsi="Arial" w:cs="Arial"/>
          <w:sz w:val="20"/>
          <w:szCs w:val="20"/>
        </w:rPr>
        <w:t xml:space="preserve"> - Versão </w:t>
      </w:r>
      <w:r w:rsidRPr="008105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8105F4">
        <w:rPr>
          <w:rFonts w:ascii="Arial" w:hAnsi="Arial" w:cs="Arial"/>
          <w:sz w:val="20"/>
          <w:szCs w:val="20"/>
        </w:rPr>
        <w:instrText xml:space="preserve"> FORMTEXT </w:instrText>
      </w:r>
      <w:r w:rsidRPr="008105F4">
        <w:rPr>
          <w:rFonts w:ascii="Arial" w:hAnsi="Arial" w:cs="Arial"/>
          <w:sz w:val="20"/>
          <w:szCs w:val="20"/>
        </w:rPr>
      </w:r>
      <w:r w:rsidRPr="008105F4">
        <w:rPr>
          <w:rFonts w:ascii="Arial" w:hAnsi="Arial" w:cs="Arial"/>
          <w:sz w:val="20"/>
          <w:szCs w:val="20"/>
        </w:rPr>
        <w:fldChar w:fldCharType="separate"/>
      </w:r>
      <w:r w:rsidRPr="008105F4">
        <w:rPr>
          <w:rFonts w:ascii="Arial" w:hAnsi="Arial" w:cs="Arial"/>
          <w:noProof/>
          <w:sz w:val="20"/>
          <w:szCs w:val="20"/>
        </w:rPr>
        <w:t>___________________</w:t>
      </w:r>
      <w:r w:rsidRPr="008105F4">
        <w:rPr>
          <w:rFonts w:ascii="Arial" w:hAnsi="Arial" w:cs="Arial"/>
          <w:sz w:val="20"/>
          <w:szCs w:val="20"/>
        </w:rPr>
        <w:fldChar w:fldCharType="end"/>
      </w:r>
    </w:p>
    <w:p w14:paraId="572E2B94" w14:textId="5496728D" w:rsidR="008105F4" w:rsidRPr="008105F4" w:rsidRDefault="008105F4" w:rsidP="008105F4">
      <w:pPr>
        <w:pStyle w:val="PargrafodaLista"/>
        <w:numPr>
          <w:ilvl w:val="0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Modelo de Distribuição: </w:t>
      </w:r>
      <w:sdt>
        <w:sdtPr>
          <w:rPr>
            <w:rFonts w:ascii="Arial" w:hAnsi="Arial" w:cs="Arial"/>
            <w:sz w:val="20"/>
            <w:szCs w:val="20"/>
          </w:rPr>
          <w:id w:val="-120170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 xml:space="preserve">SaaS </w:t>
      </w:r>
      <w:sdt>
        <w:sdtPr>
          <w:rPr>
            <w:rFonts w:ascii="Arial" w:hAnsi="Arial" w:cs="Arial"/>
            <w:sz w:val="20"/>
            <w:szCs w:val="20"/>
          </w:rPr>
          <w:id w:val="169009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 xml:space="preserve">Não SaaS   </w:t>
      </w:r>
      <w:sdt>
        <w:sdtPr>
          <w:rPr>
            <w:rFonts w:ascii="Arial" w:hAnsi="Arial" w:cs="Arial"/>
            <w:sz w:val="20"/>
            <w:szCs w:val="20"/>
          </w:rPr>
          <w:id w:val="-141824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 xml:space="preserve">Outro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14:paraId="214AAC3A" w14:textId="77777777" w:rsidR="008105F4" w:rsidRPr="008105F4" w:rsidRDefault="008105F4" w:rsidP="008105F4">
      <w:pPr>
        <w:pStyle w:val="PargrafodaLista"/>
        <w:numPr>
          <w:ilvl w:val="0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Tipos de Autenticação: </w:t>
      </w:r>
    </w:p>
    <w:p w14:paraId="48BDF048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Autenticação com Cartão Cidadão  </w:t>
      </w:r>
      <w:sdt>
        <w:sdtPr>
          <w:rPr>
            <w:rFonts w:ascii="Arial" w:hAnsi="Arial" w:cs="Arial"/>
            <w:sz w:val="20"/>
            <w:szCs w:val="20"/>
          </w:rPr>
          <w:id w:val="127051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 xml:space="preserve">Sim  </w:t>
      </w:r>
      <w:sdt>
        <w:sdtPr>
          <w:rPr>
            <w:rFonts w:ascii="Arial" w:hAnsi="Arial" w:cs="Arial"/>
            <w:sz w:val="20"/>
            <w:szCs w:val="20"/>
          </w:rPr>
          <w:id w:val="51643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>Não</w:t>
      </w:r>
    </w:p>
    <w:p w14:paraId="39B7D160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Autenticação com Cartão da Ordem Médicos  </w:t>
      </w:r>
      <w:sdt>
        <w:sdtPr>
          <w:rPr>
            <w:rFonts w:ascii="Arial" w:hAnsi="Arial" w:cs="Arial"/>
            <w:sz w:val="20"/>
            <w:szCs w:val="20"/>
          </w:rPr>
          <w:id w:val="-93982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 xml:space="preserve">Sim  </w:t>
      </w:r>
      <w:sdt>
        <w:sdtPr>
          <w:rPr>
            <w:rFonts w:ascii="Arial" w:hAnsi="Arial" w:cs="Arial"/>
            <w:sz w:val="20"/>
            <w:szCs w:val="20"/>
          </w:rPr>
          <w:id w:val="163283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>Não</w:t>
      </w:r>
    </w:p>
    <w:p w14:paraId="5BE813D5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Autenticação por Chave Móvel Digital:  </w:t>
      </w:r>
      <w:sdt>
        <w:sdtPr>
          <w:rPr>
            <w:rFonts w:ascii="Arial" w:hAnsi="Arial" w:cs="Arial"/>
            <w:sz w:val="20"/>
            <w:szCs w:val="20"/>
          </w:rPr>
          <w:id w:val="-106849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 xml:space="preserve">Sim  </w:t>
      </w:r>
      <w:sdt>
        <w:sdtPr>
          <w:rPr>
            <w:rFonts w:ascii="Arial" w:hAnsi="Arial" w:cs="Arial"/>
            <w:sz w:val="20"/>
            <w:szCs w:val="20"/>
          </w:rPr>
          <w:id w:val="45676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>Não</w:t>
      </w:r>
    </w:p>
    <w:p w14:paraId="714DC8EA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66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05F4">
        <w:rPr>
          <w:rFonts w:ascii="Arial" w:hAnsi="Arial" w:cs="Arial"/>
          <w:sz w:val="20"/>
          <w:szCs w:val="20"/>
        </w:rPr>
        <w:t xml:space="preserve">Outro: </w:t>
      </w:r>
      <w:r w:rsidRPr="008105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8105F4">
        <w:rPr>
          <w:rFonts w:ascii="Arial" w:hAnsi="Arial" w:cs="Arial"/>
          <w:sz w:val="20"/>
          <w:szCs w:val="20"/>
        </w:rPr>
        <w:instrText xml:space="preserve"> FORMTEXT </w:instrText>
      </w:r>
      <w:r w:rsidRPr="008105F4">
        <w:rPr>
          <w:rFonts w:ascii="Arial" w:hAnsi="Arial" w:cs="Arial"/>
          <w:sz w:val="20"/>
          <w:szCs w:val="20"/>
        </w:rPr>
      </w:r>
      <w:r w:rsidRPr="008105F4">
        <w:rPr>
          <w:rFonts w:ascii="Arial" w:hAnsi="Arial" w:cs="Arial"/>
          <w:sz w:val="20"/>
          <w:szCs w:val="20"/>
        </w:rPr>
        <w:fldChar w:fldCharType="separate"/>
      </w:r>
      <w:r w:rsidRPr="008105F4">
        <w:rPr>
          <w:rFonts w:ascii="Arial" w:hAnsi="Arial" w:cs="Arial"/>
          <w:noProof/>
          <w:sz w:val="20"/>
          <w:szCs w:val="20"/>
        </w:rPr>
        <w:t>___________________</w:t>
      </w:r>
      <w:r w:rsidRPr="008105F4">
        <w:rPr>
          <w:rFonts w:ascii="Arial" w:hAnsi="Arial" w:cs="Arial"/>
          <w:sz w:val="20"/>
          <w:szCs w:val="20"/>
        </w:rPr>
        <w:fldChar w:fldCharType="end"/>
      </w:r>
    </w:p>
    <w:p w14:paraId="5021A07C" w14:textId="77777777" w:rsidR="008105F4" w:rsidRPr="008105F4" w:rsidRDefault="008105F4" w:rsidP="008105F4">
      <w:pPr>
        <w:pStyle w:val="PargrafodaLista"/>
        <w:numPr>
          <w:ilvl w:val="0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>Plataformas suportadas (ambientes de execução):</w:t>
      </w:r>
    </w:p>
    <w:p w14:paraId="3516890B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Android </w:t>
      </w:r>
      <w:sdt>
        <w:sdtPr>
          <w:rPr>
            <w:rFonts w:ascii="Arial" w:hAnsi="Arial" w:cs="Arial"/>
            <w:sz w:val="20"/>
            <w:szCs w:val="20"/>
          </w:rPr>
          <w:id w:val="-4082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C94363A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IOS </w:t>
      </w:r>
      <w:sdt>
        <w:sdtPr>
          <w:rPr>
            <w:rFonts w:ascii="Arial" w:hAnsi="Arial" w:cs="Arial"/>
            <w:sz w:val="20"/>
            <w:szCs w:val="20"/>
          </w:rPr>
          <w:id w:val="-421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CF110A3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Windows </w:t>
      </w:r>
      <w:sdt>
        <w:sdtPr>
          <w:rPr>
            <w:rFonts w:ascii="Arial" w:hAnsi="Arial" w:cs="Arial"/>
            <w:sz w:val="20"/>
            <w:szCs w:val="20"/>
          </w:rPr>
          <w:id w:val="-96696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717EE37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macOS  </w:t>
      </w:r>
      <w:sdt>
        <w:sdtPr>
          <w:rPr>
            <w:rFonts w:ascii="Arial" w:hAnsi="Arial" w:cs="Arial"/>
            <w:sz w:val="20"/>
            <w:szCs w:val="20"/>
          </w:rPr>
          <w:id w:val="-79466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C1AAC3E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Linux </w:t>
      </w:r>
      <w:sdt>
        <w:sdtPr>
          <w:rPr>
            <w:rFonts w:ascii="Arial" w:hAnsi="Arial" w:cs="Arial"/>
            <w:sz w:val="20"/>
            <w:szCs w:val="20"/>
          </w:rPr>
          <w:id w:val="114130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64E8E74" w14:textId="77777777" w:rsidR="008105F4" w:rsidRPr="008105F4" w:rsidRDefault="008105F4" w:rsidP="008105F4">
      <w:pPr>
        <w:pStyle w:val="PargrafodaLista"/>
        <w:numPr>
          <w:ilvl w:val="1"/>
          <w:numId w:val="20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 xml:space="preserve">Outro </w:t>
      </w:r>
      <w:r w:rsidRPr="008105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8105F4">
        <w:rPr>
          <w:rFonts w:ascii="Arial" w:hAnsi="Arial" w:cs="Arial"/>
          <w:sz w:val="20"/>
          <w:szCs w:val="20"/>
        </w:rPr>
        <w:instrText xml:space="preserve"> FORMTEXT </w:instrText>
      </w:r>
      <w:r w:rsidRPr="008105F4">
        <w:rPr>
          <w:rFonts w:ascii="Arial" w:hAnsi="Arial" w:cs="Arial"/>
          <w:sz w:val="20"/>
          <w:szCs w:val="20"/>
        </w:rPr>
      </w:r>
      <w:r w:rsidRPr="008105F4">
        <w:rPr>
          <w:rFonts w:ascii="Arial" w:hAnsi="Arial" w:cs="Arial"/>
          <w:sz w:val="20"/>
          <w:szCs w:val="20"/>
        </w:rPr>
        <w:fldChar w:fldCharType="separate"/>
      </w:r>
      <w:r w:rsidRPr="008105F4">
        <w:rPr>
          <w:rFonts w:ascii="Arial" w:hAnsi="Arial" w:cs="Arial"/>
          <w:noProof/>
          <w:sz w:val="20"/>
          <w:szCs w:val="20"/>
        </w:rPr>
        <w:t>___________________</w:t>
      </w:r>
      <w:r w:rsidRPr="008105F4">
        <w:rPr>
          <w:rFonts w:ascii="Arial" w:hAnsi="Arial" w:cs="Arial"/>
          <w:sz w:val="20"/>
          <w:szCs w:val="20"/>
        </w:rPr>
        <w:fldChar w:fldCharType="end"/>
      </w:r>
    </w:p>
    <w:p w14:paraId="50797CB2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5FB18ED4" w14:textId="180BEB1F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Declara que, à data da assinatura desta declaração, a aplicação cumpre os requisitos em vigor constantes dos seguintes documentos, disponíveis na página eletrónica dos Exames Sem Papel (</w:t>
      </w:r>
      <w:r w:rsidRPr="006169F1">
        <w:rPr>
          <w:rFonts w:ascii="Arial" w:hAnsi="Arial" w:cs="Arial"/>
          <w:i/>
          <w:sz w:val="20"/>
          <w:szCs w:val="20"/>
        </w:rPr>
        <w:t>examessempapel.spms.min-saude.pt</w:t>
      </w:r>
      <w:r w:rsidRPr="006169F1">
        <w:rPr>
          <w:rFonts w:ascii="Arial" w:hAnsi="Arial" w:cs="Arial"/>
          <w:sz w:val="20"/>
          <w:szCs w:val="20"/>
        </w:rPr>
        <w:t>):</w:t>
      </w:r>
    </w:p>
    <w:p w14:paraId="39C156DF" w14:textId="77777777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Normas relativas à Prescrição e Prestação de Meios Complementares de Diagnóstico e Terapêutica da ACSS, I.P., e SPMS, E.P.E.;</w:t>
      </w:r>
    </w:p>
    <w:p w14:paraId="492E8C84" w14:textId="77777777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Especificação dos serviços para integração com o Registo Nacional de Utentes;</w:t>
      </w:r>
    </w:p>
    <w:p w14:paraId="19D18630" w14:textId="3697EBCF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Especificação dos serviços para integração com o Sistema Central de </w:t>
      </w:r>
      <w:r w:rsidR="00786538">
        <w:rPr>
          <w:rFonts w:ascii="Arial" w:hAnsi="Arial" w:cs="Arial"/>
          <w:sz w:val="20"/>
          <w:szCs w:val="20"/>
        </w:rPr>
        <w:t>Requisições</w:t>
      </w:r>
      <w:r w:rsidRPr="006169F1">
        <w:rPr>
          <w:rFonts w:ascii="Arial" w:hAnsi="Arial" w:cs="Arial"/>
          <w:sz w:val="20"/>
          <w:szCs w:val="20"/>
        </w:rPr>
        <w:t>;</w:t>
      </w:r>
    </w:p>
    <w:p w14:paraId="161597F0" w14:textId="77777777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Com as demais normas técnicas relativas à requisição e prestação de MCDT ora aplicáveis.</w:t>
      </w:r>
    </w:p>
    <w:p w14:paraId="55728404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253F5F47" w14:textId="4EE81810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Declara ainda que foram integralmente adotadas as medidas técnicas e organizativas adequadas ao tratamento e à proteção de dados pessoais, bem como à segurança da informação, nos termos do regime jurídico aplicável em matéria de proteção de dados pessoais, nomeadamente, o cumprimento do seguinte:</w:t>
      </w:r>
    </w:p>
    <w:p w14:paraId="5465C375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lastRenderedPageBreak/>
        <w:t>Que os procedimentos para operação e manutenção do sistema são efetuados no respeito pela privacidade dos dados e informações neles contidas e que o acesso aos dados sensíveis, nomeadamente das requisições, é executado por pessoas devidamente autorizadas;</w:t>
      </w:r>
    </w:p>
    <w:p w14:paraId="5F08525E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Que os sistemas estão protegidos por mecanismos de segurança físicos e lógicos adequados, sendo que, no primeiro, se identificam as barreiras físicas que limitam o acesso à informação ou infraestrutura onde os mesmos residam, e, no segundo, os mecanismos de segurança relativos à informação, nomeadamente mecanismos de garantia da integridade da informação, gestão do controlo de acessos, uso de protocolos seguros, mecanismos de criptografia, etc.;</w:t>
      </w:r>
    </w:p>
    <w:p w14:paraId="5D4CCB72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Que estão implementados níveis de segurança nos recursos físicos e lógicos do sistema que minimizam a probabilidade da ocorrência de ameaças físicas que possam danificar os dados e que salvaguardem os sistemas contra erros, intencionais ou não, onde se inclui a prevenção de ameaças como vírus, acessos remotos não autorizados, política de </w:t>
      </w:r>
      <w:r w:rsidRPr="006169F1">
        <w:rPr>
          <w:rFonts w:ascii="Arial" w:hAnsi="Arial" w:cs="Arial"/>
          <w:i/>
          <w:sz w:val="20"/>
          <w:szCs w:val="20"/>
        </w:rPr>
        <w:t>backup</w:t>
      </w:r>
      <w:r w:rsidRPr="006169F1">
        <w:rPr>
          <w:rFonts w:ascii="Arial" w:hAnsi="Arial" w:cs="Arial"/>
          <w:sz w:val="20"/>
          <w:szCs w:val="20"/>
        </w:rPr>
        <w:t xml:space="preserve"> adequada, política de acesso aos sistemas;</w:t>
      </w:r>
    </w:p>
    <w:p w14:paraId="6625B272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Na situação de contratos de </w:t>
      </w:r>
      <w:r w:rsidRPr="006169F1">
        <w:rPr>
          <w:rFonts w:ascii="Arial" w:hAnsi="Arial" w:cs="Arial"/>
          <w:i/>
          <w:sz w:val="20"/>
          <w:szCs w:val="20"/>
        </w:rPr>
        <w:t>hosting</w:t>
      </w:r>
      <w:r w:rsidRPr="006169F1">
        <w:rPr>
          <w:rFonts w:ascii="Arial" w:hAnsi="Arial" w:cs="Arial"/>
          <w:sz w:val="20"/>
          <w:szCs w:val="20"/>
        </w:rPr>
        <w:t xml:space="preserve"> ou de operação por parte de entidades terceiras contratadas para o efeito, a salvaguarda da segurança e privacidades de dados no respetivo contrato, bem como a garantia da implementação dos níveis de segurança adequados;</w:t>
      </w:r>
    </w:p>
    <w:p w14:paraId="4F3BBE0B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utilização de protocolos seguros na comunicação de informação relativa à requisição;</w:t>
      </w:r>
    </w:p>
    <w:p w14:paraId="41F684C9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Às imposições relativas à transparência e regras para o exercício dos direitos dos titulares dos dados, nos termos das quais se estabelece que o responsável pelo tratamento, ou aquele que age em sua representação, toma as medidas adequadas para fornecer ao titular as informações obrigatórias e qualquer comunicação referente aos direitos sobre o tratamento dos dados, de forma concisa, transparente, inteligível e de fácil acesso;</w:t>
      </w:r>
    </w:p>
    <w:p w14:paraId="2950F63A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14:paraId="2202D56E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realização de auditorias internas sobre a proteção de dados e o recurso a métodos que garantam a adoção de medidas corretivas capazes de preservar os direitos dos respetivos titulares.</w:t>
      </w:r>
    </w:p>
    <w:p w14:paraId="61C2A5F0" w14:textId="77777777" w:rsidR="006169F1" w:rsidRPr="006169F1" w:rsidRDefault="006169F1" w:rsidP="006169F1">
      <w:pPr>
        <w:pStyle w:val="PargrafodaLista"/>
        <w:ind w:left="1005"/>
        <w:rPr>
          <w:rFonts w:ascii="Arial" w:hAnsi="Arial" w:cs="Arial"/>
          <w:sz w:val="20"/>
          <w:szCs w:val="20"/>
        </w:rPr>
      </w:pPr>
    </w:p>
    <w:p w14:paraId="0364E53F" w14:textId="015B31B8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Declara que se obriga a comunicar regularmente, e sempre que for solicitado pelo Cliente, toda e qualquer informação relativa a MCDT prescritos.</w:t>
      </w:r>
    </w:p>
    <w:p w14:paraId="50BB5B6E" w14:textId="77777777" w:rsidR="006169F1" w:rsidRPr="006169F1" w:rsidRDefault="006169F1" w:rsidP="008105F4">
      <w:pPr>
        <w:pStyle w:val="PargrafodaLista"/>
        <w:autoSpaceDN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EAF77FB" w14:textId="4F3514D4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Declara que se obriga a emitir sempre requisições eletrónicas desmaterializadas, utilizando para esse efeito os serviços disponibilizados pela SPMS, E.P.E..</w:t>
      </w:r>
    </w:p>
    <w:p w14:paraId="6C9ABD09" w14:textId="77777777" w:rsidR="006169F1" w:rsidRPr="006169F1" w:rsidRDefault="006169F1" w:rsidP="008105F4">
      <w:pPr>
        <w:pStyle w:val="PargrafodaLista"/>
        <w:autoSpaceDN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752EED8" w14:textId="2CD71407" w:rsid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Declara que a requisição desmaterializada terá aposta assinatura digital conforme disposto na legislação aplicável. </w:t>
      </w:r>
    </w:p>
    <w:p w14:paraId="52280E35" w14:textId="77777777" w:rsidR="008105F4" w:rsidRPr="006169F1" w:rsidRDefault="008105F4" w:rsidP="008105F4">
      <w:pPr>
        <w:pStyle w:val="PargrafodaLista"/>
        <w:autoSpaceDN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80E5365" w14:textId="7F0CE5C1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Declara que procedeu à integração e registo das requisições com o Sistema Central de Requisições (Base de Dados Nacional de Requisições - BDNR) e garante que, no momento da requisição, os dados de identificação do utente e respetivos benefícios especiais de isenção são obtidos centralmente com base na informação constante no Registo Nacional de Utentes, assegurando a dispensa de pagamentos de acordo a legislação em vigor.</w:t>
      </w:r>
    </w:p>
    <w:p w14:paraId="18A224BB" w14:textId="77777777" w:rsidR="006169F1" w:rsidRPr="006169F1" w:rsidRDefault="006169F1" w:rsidP="008105F4">
      <w:pPr>
        <w:pStyle w:val="PargrafodaLista"/>
        <w:autoSpaceDN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F67E803" w14:textId="4D3003F6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Declara, ainda, no caso de impossibilidade de emissão de requisição eletrónica desmaterializada se obriga a aceder ao Sistema Central de Requisições (BDNR) para registo da requisição e para validação da informação do utente no Registo Nacional de Utentes. </w:t>
      </w:r>
    </w:p>
    <w:p w14:paraId="703C78E7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5AF73080" w14:textId="4930CCB7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Mais declara sob compromisso de honra que os documentos juntos com a presente declaração estão conformes com os requisitos previstos.</w:t>
      </w:r>
    </w:p>
    <w:p w14:paraId="580C7EA2" w14:textId="77777777" w:rsidR="006169F1" w:rsidRPr="006169F1" w:rsidRDefault="006169F1" w:rsidP="008105F4">
      <w:pPr>
        <w:pStyle w:val="PargrafodaLista"/>
        <w:autoSpaceDN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0EB2134" w14:textId="77777777" w:rsidR="008105F4" w:rsidRPr="008105F4" w:rsidRDefault="008105F4" w:rsidP="008105F4">
      <w:pPr>
        <w:pStyle w:val="PargrafodaList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105F4">
        <w:rPr>
          <w:rFonts w:ascii="Arial" w:hAnsi="Arial" w:cs="Arial"/>
          <w:sz w:val="20"/>
          <w:szCs w:val="20"/>
        </w:rPr>
        <w:t>O declarante tem pleno conhecimento de que, caso sejam identificadas não conformidades de software, e o fornecedor não proceda às alterações indicadas, nos prazos estabelecidos, a aplicação será retirada da lista dos fornecedores de aplicações publicada pela SPMS, EPE, estando obrigado a reiniciar o processo de conformidade. A SPMS, EPE reserva-se o direito de aceitar até dois pedidos de conformidade por ano.</w:t>
      </w:r>
    </w:p>
    <w:p w14:paraId="7262E869" w14:textId="7505122D" w:rsidR="006169F1" w:rsidRDefault="006169F1" w:rsidP="008105F4">
      <w:pPr>
        <w:pStyle w:val="PargrafodaLista"/>
        <w:autoSpaceDN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2171998" w14:textId="43BD095A" w:rsidR="006169F1" w:rsidRPr="006169F1" w:rsidRDefault="006169F1" w:rsidP="008105F4">
      <w:pPr>
        <w:pStyle w:val="PargrafodaLista"/>
        <w:numPr>
          <w:ilvl w:val="0"/>
          <w:numId w:val="22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O declarante tem conhecimento de que, mediante a publicação de novos requisitos de requisição e prestação de Meios Complementares de Diagnóstico e Terapêutica, pode implicar nova declaração de conformidade e compromete-se a adotar as medidas necessárias para assegurar o cumprimento dos mesmos, de acordo com os prazos estabelecidos.</w:t>
      </w:r>
    </w:p>
    <w:p w14:paraId="1B3D9F95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261FD5EC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prestação de falsas declarações implicará a participação às entidades competentes para efeitos de procedimento criminal.</w:t>
      </w:r>
    </w:p>
    <w:bookmarkEnd w:id="0"/>
    <w:p w14:paraId="41612AC2" w14:textId="77777777" w:rsidR="0025778B" w:rsidRPr="0025778B" w:rsidRDefault="0025778B" w:rsidP="0025778B">
      <w:pPr>
        <w:rPr>
          <w:rFonts w:ascii="Arial" w:hAnsi="Arial" w:cs="Arial"/>
          <w:sz w:val="20"/>
          <w:szCs w:val="20"/>
        </w:rPr>
      </w:pPr>
    </w:p>
    <w:p w14:paraId="420124C4" w14:textId="57AD7798" w:rsidR="00A31253" w:rsidRDefault="00A31253" w:rsidP="00A31253">
      <w:pPr>
        <w:rPr>
          <w:rFonts w:ascii="Arial" w:hAnsi="Arial" w:cs="Arial"/>
          <w:sz w:val="20"/>
          <w:szCs w:val="20"/>
        </w:rPr>
      </w:pPr>
      <w:bookmarkStart w:id="5" w:name="_Hlk514854341"/>
      <w:bookmarkEnd w:id="1"/>
      <w:bookmarkEnd w:id="2"/>
      <w:bookmarkEnd w:id="3"/>
      <w:r w:rsidRPr="00A31253">
        <w:rPr>
          <w:rFonts w:ascii="Arial" w:hAnsi="Arial" w:cs="Arial"/>
          <w:sz w:val="20"/>
          <w:szCs w:val="20"/>
        </w:rPr>
        <w:t xml:space="preserve">Assinatura </w:t>
      </w:r>
      <w:r w:rsidRPr="00A312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31253">
        <w:rPr>
          <w:rFonts w:ascii="Arial" w:hAnsi="Arial" w:cs="Arial"/>
          <w:sz w:val="20"/>
          <w:szCs w:val="20"/>
        </w:rPr>
        <w:instrText xml:space="preserve"> FORMTEXT </w:instrText>
      </w:r>
      <w:r w:rsidRPr="00A31253">
        <w:rPr>
          <w:rFonts w:ascii="Arial" w:hAnsi="Arial" w:cs="Arial"/>
          <w:sz w:val="20"/>
          <w:szCs w:val="20"/>
        </w:rPr>
      </w:r>
      <w:r w:rsidRPr="00A31253">
        <w:rPr>
          <w:rFonts w:ascii="Arial" w:hAnsi="Arial" w:cs="Arial"/>
          <w:sz w:val="20"/>
          <w:szCs w:val="20"/>
        </w:rPr>
        <w:fldChar w:fldCharType="separate"/>
      </w:r>
      <w:r w:rsidRPr="00A31253">
        <w:rPr>
          <w:rFonts w:ascii="Arial" w:hAnsi="Arial" w:cs="Arial"/>
          <w:sz w:val="20"/>
          <w:szCs w:val="20"/>
        </w:rPr>
        <w:t>__________________________</w:t>
      </w:r>
      <w:r w:rsidRPr="00A31253">
        <w:rPr>
          <w:rFonts w:ascii="Arial" w:hAnsi="Arial" w:cs="Arial"/>
          <w:sz w:val="20"/>
          <w:szCs w:val="20"/>
        </w:rPr>
        <w:fldChar w:fldCharType="end"/>
      </w:r>
      <w:r w:rsidRPr="00A31253">
        <w:rPr>
          <w:rFonts w:ascii="Arial" w:hAnsi="Arial" w:cs="Arial"/>
          <w:sz w:val="20"/>
          <w:szCs w:val="20"/>
        </w:rPr>
        <w:t>(Representante legal da Empresa)</w:t>
      </w:r>
    </w:p>
    <w:p w14:paraId="34D1E3B4" w14:textId="77777777" w:rsidR="006169F1" w:rsidRPr="006169F1" w:rsidRDefault="006169F1" w:rsidP="00A31253">
      <w:pPr>
        <w:rPr>
          <w:rFonts w:ascii="Arial" w:hAnsi="Arial" w:cs="Arial"/>
          <w:sz w:val="8"/>
          <w:szCs w:val="20"/>
        </w:rPr>
      </w:pPr>
    </w:p>
    <w:p w14:paraId="40EC3C1C" w14:textId="77777777" w:rsidR="00A31253" w:rsidRPr="00A31253" w:rsidRDefault="00A31253" w:rsidP="00A31253">
      <w:pPr>
        <w:rPr>
          <w:rFonts w:ascii="Arial" w:hAnsi="Arial" w:cs="Arial"/>
          <w:sz w:val="20"/>
          <w:szCs w:val="20"/>
        </w:rPr>
      </w:pPr>
      <w:r w:rsidRPr="00A31253">
        <w:rPr>
          <w:rFonts w:ascii="Arial" w:hAnsi="Arial" w:cs="Arial"/>
          <w:sz w:val="20"/>
          <w:szCs w:val="20"/>
        </w:rPr>
        <w:t xml:space="preserve">Data: </w:t>
      </w:r>
      <w:r w:rsidRPr="00A312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31253">
        <w:rPr>
          <w:rFonts w:ascii="Arial" w:hAnsi="Arial" w:cs="Arial"/>
          <w:sz w:val="20"/>
          <w:szCs w:val="20"/>
        </w:rPr>
        <w:instrText xml:space="preserve"> FORMTEXT </w:instrText>
      </w:r>
      <w:r w:rsidRPr="00A31253">
        <w:rPr>
          <w:rFonts w:ascii="Arial" w:hAnsi="Arial" w:cs="Arial"/>
          <w:sz w:val="20"/>
          <w:szCs w:val="20"/>
        </w:rPr>
      </w:r>
      <w:r w:rsidRPr="00A31253">
        <w:rPr>
          <w:rFonts w:ascii="Arial" w:hAnsi="Arial" w:cs="Arial"/>
          <w:sz w:val="20"/>
          <w:szCs w:val="20"/>
        </w:rPr>
        <w:fldChar w:fldCharType="separate"/>
      </w:r>
      <w:r w:rsidRPr="00A31253">
        <w:rPr>
          <w:rFonts w:ascii="Arial" w:hAnsi="Arial" w:cs="Arial"/>
          <w:sz w:val="20"/>
          <w:szCs w:val="20"/>
        </w:rPr>
        <w:t>__________________________</w:t>
      </w:r>
      <w:r w:rsidRPr="00A31253">
        <w:rPr>
          <w:rFonts w:ascii="Arial" w:hAnsi="Arial" w:cs="Arial"/>
          <w:sz w:val="20"/>
          <w:szCs w:val="20"/>
        </w:rPr>
        <w:fldChar w:fldCharType="end"/>
      </w:r>
      <w:r w:rsidRPr="00A31253">
        <w:rPr>
          <w:rFonts w:ascii="Arial" w:hAnsi="Arial" w:cs="Arial"/>
          <w:sz w:val="20"/>
          <w:szCs w:val="20"/>
        </w:rPr>
        <w:t xml:space="preserve"> (AAAA/MM/DD)</w:t>
      </w:r>
    </w:p>
    <w:bookmarkEnd w:id="5"/>
    <w:p w14:paraId="18461B02" w14:textId="4B9C3098" w:rsidR="0025778B" w:rsidRPr="0025778B" w:rsidRDefault="0025778B" w:rsidP="00A31253">
      <w:pPr>
        <w:rPr>
          <w:rFonts w:ascii="Arial" w:hAnsi="Arial" w:cs="Arial"/>
          <w:sz w:val="20"/>
          <w:szCs w:val="20"/>
        </w:rPr>
      </w:pPr>
    </w:p>
    <w:sectPr w:rsidR="0025778B" w:rsidRPr="0025778B" w:rsidSect="009D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8" w:right="1273" w:bottom="993" w:left="1276" w:header="70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14AA" w14:textId="77777777" w:rsidR="004C1DE4" w:rsidRDefault="004C1DE4" w:rsidP="00DB1A38">
      <w:r>
        <w:separator/>
      </w:r>
    </w:p>
  </w:endnote>
  <w:endnote w:type="continuationSeparator" w:id="0">
    <w:p w14:paraId="1700B43C" w14:textId="77777777" w:rsidR="004C1DE4" w:rsidRDefault="004C1DE4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44B4" w14:textId="77777777" w:rsidR="008105F4" w:rsidRDefault="008105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" w:name="OLE_LINK23"/>
  <w:p w14:paraId="0E572D7F" w14:textId="3CEB21E7" w:rsidR="009D29CC" w:rsidRPr="00065CBD" w:rsidRDefault="009D29CC" w:rsidP="009D29CC">
    <w:pPr>
      <w:pStyle w:val="Rodap"/>
      <w:pBdr>
        <w:bottom w:val="single" w:sz="4" w:space="1" w:color="808080"/>
      </w:pBdr>
      <w:jc w:val="right"/>
      <w:rPr>
        <w:rFonts w:ascii="Arial" w:hAnsi="Arial" w:cs="Arial"/>
        <w:color w:val="7F7F7F"/>
        <w:sz w:val="16"/>
        <w:szCs w:val="16"/>
      </w:rPr>
    </w:pP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PAGE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F41598">
      <w:rPr>
        <w:rStyle w:val="Nmerodepgina"/>
        <w:rFonts w:ascii="Arial" w:hAnsi="Arial" w:cs="Arial"/>
        <w:noProof/>
        <w:color w:val="7F7F7F"/>
        <w:sz w:val="16"/>
        <w:szCs w:val="16"/>
      </w:rPr>
      <w:t>2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t xml:space="preserve"> de 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NUMPAGES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F41598">
      <w:rPr>
        <w:rStyle w:val="Nmerodepgina"/>
        <w:rFonts w:ascii="Arial" w:hAnsi="Arial" w:cs="Arial"/>
        <w:noProof/>
        <w:color w:val="7F7F7F"/>
        <w:sz w:val="16"/>
        <w:szCs w:val="16"/>
      </w:rPr>
      <w:t>2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</w:p>
  <w:p w14:paraId="462C348A" w14:textId="0EFB614B" w:rsidR="00A31253" w:rsidRDefault="009D29CC" w:rsidP="009D29C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</w:p>
  <w:p w14:paraId="5654CD5C" w14:textId="0303DC6F" w:rsidR="009D29CC" w:rsidRPr="009D29CC" w:rsidRDefault="009D29CC" w:rsidP="009D29C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>
      <w:rPr>
        <w:rFonts w:ascii="Arial" w:hAnsi="Arial" w:cs="Arial"/>
        <w:color w:val="7F7F7F"/>
        <w:sz w:val="12"/>
        <w:szCs w:val="12"/>
      </w:rPr>
      <w:t>|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8AFF" w14:textId="77777777"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A5BC" w14:textId="77777777" w:rsidR="004C1DE4" w:rsidRDefault="004C1DE4" w:rsidP="00DB1A38">
      <w:r>
        <w:separator/>
      </w:r>
    </w:p>
  </w:footnote>
  <w:footnote w:type="continuationSeparator" w:id="0">
    <w:p w14:paraId="0CFE82DB" w14:textId="77777777" w:rsidR="004C1DE4" w:rsidRDefault="004C1DE4" w:rsidP="00DB1A38">
      <w:r>
        <w:continuationSeparator/>
      </w:r>
    </w:p>
  </w:footnote>
  <w:footnote w:id="1">
    <w:p w14:paraId="2E5E7A74" w14:textId="77777777" w:rsidR="006169F1" w:rsidRPr="007A7ABA" w:rsidRDefault="006169F1" w:rsidP="006169F1">
      <w:pPr>
        <w:pStyle w:val="Textodenotaderodap"/>
        <w:rPr>
          <w:rFonts w:asciiTheme="minorHAnsi" w:hAnsiTheme="minorHAnsi" w:cstheme="minorHAnsi"/>
          <w:sz w:val="18"/>
          <w:szCs w:val="18"/>
          <w:lang w:val="pt-PT"/>
        </w:rPr>
      </w:pPr>
      <w:r w:rsidRPr="007A7ABA">
        <w:rPr>
          <w:rStyle w:val="Refdenotaderodap"/>
          <w:rFonts w:asciiTheme="minorHAnsi" w:hAnsiTheme="minorHAnsi" w:cstheme="minorHAnsi"/>
          <w:color w:val="0000FF"/>
          <w:sz w:val="18"/>
          <w:szCs w:val="18"/>
          <w:lang w:val="pt-PT"/>
        </w:rPr>
        <w:t>(1)</w:t>
      </w:r>
      <w:r w:rsidRPr="007A7ABA">
        <w:rPr>
          <w:rFonts w:asciiTheme="minorHAnsi" w:hAnsiTheme="minorHAnsi" w:cstheme="minorHAnsi"/>
          <w:sz w:val="18"/>
          <w:szCs w:val="18"/>
          <w:lang w:val="pt-PT"/>
        </w:rPr>
        <w:t xml:space="preserve"> 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5E18" w14:textId="77777777" w:rsidR="008105F4" w:rsidRDefault="008105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0614" w14:textId="77777777"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358B" w14:textId="77777777" w:rsidR="008105F4" w:rsidRDefault="008105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 w15:restartNumberingAfterBreak="0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F2A62A1"/>
    <w:multiLevelType w:val="multilevel"/>
    <w:tmpl w:val="80C8EA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7DE23FF"/>
    <w:multiLevelType w:val="multilevel"/>
    <w:tmpl w:val="E4AEA1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494854"/>
    <w:multiLevelType w:val="multilevel"/>
    <w:tmpl w:val="299EEA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4692A08"/>
    <w:multiLevelType w:val="multilevel"/>
    <w:tmpl w:val="4CE2C7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4CF77C6"/>
    <w:multiLevelType w:val="multilevel"/>
    <w:tmpl w:val="91AE542A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7" w15:restartNumberingAfterBreak="0">
    <w:nsid w:val="53791B85"/>
    <w:multiLevelType w:val="multilevel"/>
    <w:tmpl w:val="D190FAE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9" w15:restartNumberingAfterBreak="0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56CF"/>
    <w:multiLevelType w:val="multilevel"/>
    <w:tmpl w:val="80C8EA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9"/>
  </w:num>
  <w:num w:numId="5">
    <w:abstractNumId w:val="25"/>
  </w:num>
  <w:num w:numId="6">
    <w:abstractNumId w:val="23"/>
  </w:num>
  <w:num w:numId="7">
    <w:abstractNumId w:val="26"/>
  </w:num>
  <w:num w:numId="8">
    <w:abstractNumId w:val="8"/>
  </w:num>
  <w:num w:numId="9">
    <w:abstractNumId w:val="20"/>
  </w:num>
  <w:num w:numId="10">
    <w:abstractNumId w:val="5"/>
  </w:num>
  <w:num w:numId="11">
    <w:abstractNumId w:val="13"/>
  </w:num>
  <w:num w:numId="12">
    <w:abstractNumId w:val="19"/>
  </w:num>
  <w:num w:numId="13">
    <w:abstractNumId w:val="6"/>
  </w:num>
  <w:num w:numId="14">
    <w:abstractNumId w:val="14"/>
  </w:num>
  <w:num w:numId="15">
    <w:abstractNumId w:val="17"/>
    <w:lvlOverride w:ilvl="0">
      <w:startOverride w:val="1"/>
    </w:lvlOverride>
  </w:num>
  <w:num w:numId="16">
    <w:abstractNumId w:val="10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22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949E9"/>
    <w:rsid w:val="000A0A9B"/>
    <w:rsid w:val="000A1B87"/>
    <w:rsid w:val="000A2966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5005"/>
    <w:rsid w:val="0010644A"/>
    <w:rsid w:val="001078BD"/>
    <w:rsid w:val="00116BCA"/>
    <w:rsid w:val="001171C6"/>
    <w:rsid w:val="00121B07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57CBE"/>
    <w:rsid w:val="00160E88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1206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0ECD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78B"/>
    <w:rsid w:val="002578EE"/>
    <w:rsid w:val="0026417E"/>
    <w:rsid w:val="002659C9"/>
    <w:rsid w:val="00271F13"/>
    <w:rsid w:val="00275506"/>
    <w:rsid w:val="00281744"/>
    <w:rsid w:val="00281888"/>
    <w:rsid w:val="00283926"/>
    <w:rsid w:val="002853AE"/>
    <w:rsid w:val="002941CF"/>
    <w:rsid w:val="00295FCA"/>
    <w:rsid w:val="0029620B"/>
    <w:rsid w:val="002968F4"/>
    <w:rsid w:val="002A0EB2"/>
    <w:rsid w:val="002A1C53"/>
    <w:rsid w:val="002A4902"/>
    <w:rsid w:val="002A6B6A"/>
    <w:rsid w:val="002A6C0F"/>
    <w:rsid w:val="002B04CB"/>
    <w:rsid w:val="002B4429"/>
    <w:rsid w:val="002B4FDA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0A1C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CA0"/>
    <w:rsid w:val="003D0D35"/>
    <w:rsid w:val="003D5666"/>
    <w:rsid w:val="003D5F2A"/>
    <w:rsid w:val="003D64F5"/>
    <w:rsid w:val="003D675E"/>
    <w:rsid w:val="003D7DBC"/>
    <w:rsid w:val="003E063A"/>
    <w:rsid w:val="003E301D"/>
    <w:rsid w:val="003E3A0C"/>
    <w:rsid w:val="003E6BF9"/>
    <w:rsid w:val="003F6D8A"/>
    <w:rsid w:val="003F74B7"/>
    <w:rsid w:val="004044E0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1DE4"/>
    <w:rsid w:val="004C2951"/>
    <w:rsid w:val="004C7603"/>
    <w:rsid w:val="004D12BF"/>
    <w:rsid w:val="004D317C"/>
    <w:rsid w:val="004D6459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1B7F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2A3C"/>
    <w:rsid w:val="0059380A"/>
    <w:rsid w:val="00594079"/>
    <w:rsid w:val="00596CE6"/>
    <w:rsid w:val="00596D1B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4F42"/>
    <w:rsid w:val="005F5091"/>
    <w:rsid w:val="005F7D89"/>
    <w:rsid w:val="005F7EF5"/>
    <w:rsid w:val="006002FC"/>
    <w:rsid w:val="00603B94"/>
    <w:rsid w:val="00605564"/>
    <w:rsid w:val="00607D6E"/>
    <w:rsid w:val="00614560"/>
    <w:rsid w:val="006169F1"/>
    <w:rsid w:val="00617820"/>
    <w:rsid w:val="00620110"/>
    <w:rsid w:val="00620C88"/>
    <w:rsid w:val="00620D5C"/>
    <w:rsid w:val="00622BED"/>
    <w:rsid w:val="006235CA"/>
    <w:rsid w:val="00631D3E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3717"/>
    <w:rsid w:val="006A474A"/>
    <w:rsid w:val="006B1086"/>
    <w:rsid w:val="006B180D"/>
    <w:rsid w:val="006B2BC4"/>
    <w:rsid w:val="006B33EF"/>
    <w:rsid w:val="006B3B43"/>
    <w:rsid w:val="006B70E9"/>
    <w:rsid w:val="006C0461"/>
    <w:rsid w:val="006C1DF5"/>
    <w:rsid w:val="006C7178"/>
    <w:rsid w:val="006D42F1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177C5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3ACC"/>
    <w:rsid w:val="007773C1"/>
    <w:rsid w:val="00777F77"/>
    <w:rsid w:val="00780426"/>
    <w:rsid w:val="00783E0B"/>
    <w:rsid w:val="0078587B"/>
    <w:rsid w:val="00786538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0C8B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5F4"/>
    <w:rsid w:val="00810AD9"/>
    <w:rsid w:val="008155F4"/>
    <w:rsid w:val="00817882"/>
    <w:rsid w:val="00827460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D64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174"/>
    <w:rsid w:val="00907600"/>
    <w:rsid w:val="009134EC"/>
    <w:rsid w:val="00913B66"/>
    <w:rsid w:val="00915B8A"/>
    <w:rsid w:val="009172B2"/>
    <w:rsid w:val="009178C8"/>
    <w:rsid w:val="00920F95"/>
    <w:rsid w:val="00922A11"/>
    <w:rsid w:val="009235E3"/>
    <w:rsid w:val="00923874"/>
    <w:rsid w:val="00925CD1"/>
    <w:rsid w:val="0093144A"/>
    <w:rsid w:val="009336CA"/>
    <w:rsid w:val="009339B8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0A9A"/>
    <w:rsid w:val="0096410B"/>
    <w:rsid w:val="00965247"/>
    <w:rsid w:val="0097332E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6F08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29C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1253"/>
    <w:rsid w:val="00A360B8"/>
    <w:rsid w:val="00A37011"/>
    <w:rsid w:val="00A50405"/>
    <w:rsid w:val="00A50A20"/>
    <w:rsid w:val="00A51172"/>
    <w:rsid w:val="00A514E0"/>
    <w:rsid w:val="00A52922"/>
    <w:rsid w:val="00A5421B"/>
    <w:rsid w:val="00A56CC6"/>
    <w:rsid w:val="00A6028A"/>
    <w:rsid w:val="00A61FA9"/>
    <w:rsid w:val="00A63BEF"/>
    <w:rsid w:val="00A70371"/>
    <w:rsid w:val="00A70C6C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57DF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3755B"/>
    <w:rsid w:val="00B421BE"/>
    <w:rsid w:val="00B4282E"/>
    <w:rsid w:val="00B4632B"/>
    <w:rsid w:val="00B51827"/>
    <w:rsid w:val="00B53925"/>
    <w:rsid w:val="00B53FFE"/>
    <w:rsid w:val="00B576F2"/>
    <w:rsid w:val="00B60300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1E54"/>
    <w:rsid w:val="00C43160"/>
    <w:rsid w:val="00C46D85"/>
    <w:rsid w:val="00C47D4D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A72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5EBC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60DF4"/>
    <w:rsid w:val="00E6129B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951CC"/>
    <w:rsid w:val="00EA4E5B"/>
    <w:rsid w:val="00EA5402"/>
    <w:rsid w:val="00EB2714"/>
    <w:rsid w:val="00EB3F45"/>
    <w:rsid w:val="00EB52B8"/>
    <w:rsid w:val="00EC0805"/>
    <w:rsid w:val="00EC0BC3"/>
    <w:rsid w:val="00EC24E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1598"/>
    <w:rsid w:val="00F42AC0"/>
    <w:rsid w:val="00F45FFC"/>
    <w:rsid w:val="00F560BA"/>
    <w:rsid w:val="00F57823"/>
    <w:rsid w:val="00F64A92"/>
    <w:rsid w:val="00F64FDA"/>
    <w:rsid w:val="00F73E15"/>
    <w:rsid w:val="00F81BAC"/>
    <w:rsid w:val="00F825EA"/>
    <w:rsid w:val="00F833F6"/>
    <w:rsid w:val="00F83B85"/>
    <w:rsid w:val="00F848BF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2EC6"/>
    <w:rsid w:val="00FC3D24"/>
    <w:rsid w:val="00FC54C8"/>
    <w:rsid w:val="00FD4F6D"/>
    <w:rsid w:val="00FD53B5"/>
    <w:rsid w:val="00FD75CB"/>
    <w:rsid w:val="00FE21B3"/>
    <w:rsid w:val="00FE3FD0"/>
    <w:rsid w:val="00FE4132"/>
    <w:rsid w:val="00FE53E5"/>
    <w:rsid w:val="00FE6396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  <w14:docId w14:val="694447EB"/>
  <w15:docId w15:val="{AE7409CC-F3F7-4B0C-B7D7-563F37C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Ttulo2">
    <w:name w:val="heading 2"/>
    <w:basedOn w:val="Heade2ACSS"/>
    <w:next w:val="Normal"/>
    <w:link w:val="Ttulo2Car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Ttulo3">
    <w:name w:val="heading 3"/>
    <w:basedOn w:val="Normal"/>
    <w:next w:val="Normal"/>
    <w:link w:val="Ttulo3Car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ar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ar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Ttulo2Carter">
    <w:name w:val="Título 2 Caráter"/>
    <w:basedOn w:val="Tipodeletrapredefinidodopargrafo"/>
    <w:link w:val="Ttul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ter"/>
    <w:uiPriority w:val="99"/>
    <w:rsid w:val="004439C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ter"/>
    <w:uiPriority w:val="99"/>
    <w:rsid w:val="004439C8"/>
    <w:pPr>
      <w:spacing w:before="280" w:line="360" w:lineRule="auto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ter"/>
    <w:uiPriority w:val="99"/>
    <w:rsid w:val="004439C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ter"/>
    <w:autoRedefine/>
    <w:rsid w:val="00DB6A3D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ter"/>
    <w:rsid w:val="004439C8"/>
    <w:rPr>
      <w:rFonts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Cabealhodondice">
    <w:name w:val="TOC Heading"/>
    <w:basedOn w:val="Ttul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Cabealh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rsid w:val="00D20B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  <w:style w:type="character" w:styleId="Nmerodepgina">
    <w:name w:val="page number"/>
    <w:uiPriority w:val="99"/>
    <w:rsid w:val="009D2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9CAE-CCC3-4909-B9DD-C259007A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1037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Conformidade de produtos de SW PEM</vt:lpstr>
      <vt:lpstr>Processo de Auto-Conformidade de produtos de SW PEM</vt:lpstr>
    </vt:vector>
  </TitlesOfParts>
  <Company>Logica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Conformidade de produtos de SW PEM</dc:title>
  <dc:creator>PC3039</dc:creator>
  <cp:keywords>PEM - DCF</cp:keywords>
  <cp:lastModifiedBy>Estefânia Araújo</cp:lastModifiedBy>
  <cp:revision>3</cp:revision>
  <cp:lastPrinted>2018-05-25T15:52:00Z</cp:lastPrinted>
  <dcterms:created xsi:type="dcterms:W3CDTF">2018-09-21T16:13:00Z</dcterms:created>
  <dcterms:modified xsi:type="dcterms:W3CDTF">2021-03-30T09:59:00Z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